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Layout w:type="fixed"/>
        <w:tblLook w:val="0000" w:firstRow="0" w:lastRow="0" w:firstColumn="0" w:lastColumn="0" w:noHBand="0" w:noVBand="0"/>
      </w:tblPr>
      <w:tblGrid>
        <w:gridCol w:w="4008"/>
        <w:gridCol w:w="2800"/>
        <w:gridCol w:w="300"/>
        <w:gridCol w:w="300"/>
        <w:gridCol w:w="2168"/>
        <w:gridCol w:w="20"/>
      </w:tblGrid>
      <w:tr w:rsidR="00577B0D" w14:paraId="493BC8EA" w14:textId="77777777">
        <w:tc>
          <w:tcPr>
            <w:tcW w:w="6808" w:type="dxa"/>
            <w:gridSpan w:val="2"/>
            <w:tcBorders>
              <w:top w:val="single" w:sz="4" w:space="0" w:color="000000"/>
              <w:left w:val="single" w:sz="4" w:space="0" w:color="000000"/>
              <w:bottom w:val="single" w:sz="4" w:space="0" w:color="000000"/>
            </w:tcBorders>
            <w:shd w:val="clear" w:color="auto" w:fill="000000"/>
          </w:tcPr>
          <w:p w14:paraId="71456198" w14:textId="77777777" w:rsidR="00577B0D" w:rsidRDefault="00577B0D">
            <w:pPr>
              <w:snapToGrid w:val="0"/>
              <w:rPr>
                <w:b/>
                <w:sz w:val="40"/>
                <w:szCs w:val="40"/>
              </w:rPr>
            </w:pPr>
            <w:r>
              <w:rPr>
                <w:b/>
                <w:sz w:val="40"/>
                <w:szCs w:val="40"/>
              </w:rPr>
              <w:t>Delegation Planning Worksheet</w:t>
            </w:r>
          </w:p>
        </w:tc>
        <w:tc>
          <w:tcPr>
            <w:tcW w:w="2788" w:type="dxa"/>
            <w:gridSpan w:val="4"/>
            <w:tcBorders>
              <w:top w:val="single" w:sz="4" w:space="0" w:color="000000"/>
              <w:left w:val="single" w:sz="4" w:space="0" w:color="000000"/>
              <w:bottom w:val="single" w:sz="4" w:space="0" w:color="000000"/>
              <w:right w:val="single" w:sz="4" w:space="0" w:color="000000"/>
            </w:tcBorders>
            <w:shd w:val="clear" w:color="auto" w:fill="000000"/>
            <w:vAlign w:val="bottom"/>
          </w:tcPr>
          <w:p w14:paraId="0DBDE661" w14:textId="4F359D3B" w:rsidR="00577B0D" w:rsidRDefault="00BF37B4">
            <w:pPr>
              <w:snapToGrid w:val="0"/>
              <w:rPr>
                <w:sz w:val="28"/>
                <w:szCs w:val="28"/>
              </w:rPr>
            </w:pPr>
            <w:r>
              <w:rPr>
                <w:sz w:val="28"/>
                <w:szCs w:val="28"/>
              </w:rPr>
              <w:t>Speaker Helper</w:t>
            </w:r>
          </w:p>
        </w:tc>
      </w:tr>
      <w:tr w:rsidR="00577B0D" w14:paraId="755EE42E" w14:textId="77777777">
        <w:tc>
          <w:tcPr>
            <w:tcW w:w="9596" w:type="dxa"/>
            <w:gridSpan w:val="6"/>
            <w:tcBorders>
              <w:bottom w:val="single" w:sz="4" w:space="0" w:color="000000"/>
              <w:right w:val="single" w:sz="4" w:space="0" w:color="000000"/>
            </w:tcBorders>
          </w:tcPr>
          <w:p w14:paraId="1597A342" w14:textId="77777777" w:rsidR="00577B0D" w:rsidRDefault="00577B0D">
            <w:pPr>
              <w:snapToGrid w:val="0"/>
              <w:rPr>
                <w:b/>
                <w:sz w:val="18"/>
                <w:szCs w:val="22"/>
              </w:rPr>
            </w:pPr>
          </w:p>
        </w:tc>
      </w:tr>
      <w:tr w:rsidR="00577B0D" w14:paraId="0860BEAC" w14:textId="77777777">
        <w:tc>
          <w:tcPr>
            <w:tcW w:w="7108" w:type="dxa"/>
            <w:gridSpan w:val="3"/>
            <w:tcBorders>
              <w:left w:val="single" w:sz="4" w:space="0" w:color="000000"/>
              <w:bottom w:val="single" w:sz="4" w:space="0" w:color="000000"/>
            </w:tcBorders>
          </w:tcPr>
          <w:p w14:paraId="5464A44F" w14:textId="77777777" w:rsidR="00577B0D" w:rsidRDefault="00577B0D">
            <w:pPr>
              <w:snapToGrid w:val="0"/>
              <w:rPr>
                <w:b/>
              </w:rPr>
            </w:pPr>
            <w:r>
              <w:rPr>
                <w:b/>
              </w:rPr>
              <w:t>Description of Project</w:t>
            </w:r>
          </w:p>
        </w:tc>
        <w:tc>
          <w:tcPr>
            <w:tcW w:w="2488" w:type="dxa"/>
            <w:gridSpan w:val="3"/>
            <w:tcBorders>
              <w:left w:val="single" w:sz="4" w:space="0" w:color="000000"/>
              <w:bottom w:val="single" w:sz="4" w:space="0" w:color="000000"/>
              <w:right w:val="single" w:sz="4" w:space="0" w:color="000000"/>
            </w:tcBorders>
          </w:tcPr>
          <w:p w14:paraId="34003E3F" w14:textId="77777777" w:rsidR="00577B0D" w:rsidRDefault="00577B0D">
            <w:pPr>
              <w:snapToGrid w:val="0"/>
              <w:rPr>
                <w:b/>
              </w:rPr>
            </w:pPr>
            <w:r>
              <w:rPr>
                <w:b/>
              </w:rPr>
              <w:t>Delegated to</w:t>
            </w:r>
          </w:p>
        </w:tc>
      </w:tr>
      <w:tr w:rsidR="00577B0D" w14:paraId="2F68A19F" w14:textId="77777777">
        <w:trPr>
          <w:trHeight w:val="588"/>
        </w:trPr>
        <w:tc>
          <w:tcPr>
            <w:tcW w:w="7108" w:type="dxa"/>
            <w:gridSpan w:val="3"/>
            <w:tcBorders>
              <w:left w:val="single" w:sz="4" w:space="0" w:color="000000"/>
              <w:bottom w:val="single" w:sz="4" w:space="0" w:color="000000"/>
            </w:tcBorders>
          </w:tcPr>
          <w:p w14:paraId="027F806A" w14:textId="77777777" w:rsidR="00577B0D" w:rsidRDefault="00577B0D">
            <w:pPr>
              <w:snapToGrid w:val="0"/>
            </w:pPr>
          </w:p>
          <w:p w14:paraId="706E1143" w14:textId="21BC0AE0" w:rsidR="00577B0D" w:rsidRDefault="00BF37B4">
            <w:pPr>
              <w:snapToGrid w:val="0"/>
            </w:pPr>
            <w:r>
              <w:t xml:space="preserve">This person’s ministry is to be the speaker’s helper. Be a gofer, get supplies, send messages to sound team, other pastors, </w:t>
            </w:r>
            <w:proofErr w:type="spellStart"/>
            <w:r>
              <w:t>etc</w:t>
            </w:r>
            <w:proofErr w:type="spellEnd"/>
          </w:p>
          <w:p w14:paraId="49991E5E" w14:textId="77777777" w:rsidR="00577B0D" w:rsidRDefault="00577B0D">
            <w:pPr>
              <w:snapToGrid w:val="0"/>
            </w:pPr>
          </w:p>
          <w:p w14:paraId="122EE3A1" w14:textId="77777777" w:rsidR="00577B0D" w:rsidRDefault="00577B0D">
            <w:pPr>
              <w:snapToGrid w:val="0"/>
            </w:pPr>
          </w:p>
        </w:tc>
        <w:tc>
          <w:tcPr>
            <w:tcW w:w="2488" w:type="dxa"/>
            <w:gridSpan w:val="3"/>
            <w:tcBorders>
              <w:left w:val="single" w:sz="4" w:space="0" w:color="000000"/>
              <w:bottom w:val="single" w:sz="4" w:space="0" w:color="000000"/>
              <w:right w:val="single" w:sz="4" w:space="0" w:color="000000"/>
            </w:tcBorders>
          </w:tcPr>
          <w:p w14:paraId="2BDF450C" w14:textId="77777777" w:rsidR="00577B0D" w:rsidRDefault="00577B0D">
            <w:pPr>
              <w:snapToGrid w:val="0"/>
            </w:pPr>
          </w:p>
        </w:tc>
      </w:tr>
      <w:tr w:rsidR="00577B0D" w14:paraId="7D22EA67" w14:textId="77777777">
        <w:tc>
          <w:tcPr>
            <w:tcW w:w="9596" w:type="dxa"/>
            <w:gridSpan w:val="6"/>
            <w:tcBorders>
              <w:left w:val="single" w:sz="4" w:space="0" w:color="000000"/>
              <w:bottom w:val="single" w:sz="4" w:space="0" w:color="000000"/>
              <w:right w:val="single" w:sz="4" w:space="0" w:color="000000"/>
            </w:tcBorders>
          </w:tcPr>
          <w:p w14:paraId="5C0D1672" w14:textId="77777777" w:rsidR="00577B0D" w:rsidRDefault="00577B0D">
            <w:pPr>
              <w:snapToGrid w:val="0"/>
              <w:rPr>
                <w:b/>
              </w:rPr>
            </w:pPr>
            <w:r>
              <w:rPr>
                <w:b/>
              </w:rPr>
              <w:t>Significance of project and relative priority to other projects</w:t>
            </w:r>
          </w:p>
        </w:tc>
      </w:tr>
      <w:tr w:rsidR="00577B0D" w14:paraId="0EB17DBA" w14:textId="77777777">
        <w:trPr>
          <w:trHeight w:val="836"/>
        </w:trPr>
        <w:tc>
          <w:tcPr>
            <w:tcW w:w="9596" w:type="dxa"/>
            <w:gridSpan w:val="6"/>
            <w:tcBorders>
              <w:left w:val="single" w:sz="4" w:space="0" w:color="000000"/>
              <w:bottom w:val="single" w:sz="4" w:space="0" w:color="000000"/>
              <w:right w:val="single" w:sz="4" w:space="0" w:color="000000"/>
            </w:tcBorders>
          </w:tcPr>
          <w:p w14:paraId="45F9EA4C" w14:textId="77777777" w:rsidR="00577B0D" w:rsidRDefault="00577B0D">
            <w:pPr>
              <w:snapToGrid w:val="0"/>
            </w:pPr>
          </w:p>
          <w:p w14:paraId="60ED67BC" w14:textId="36622FA6" w:rsidR="00BF37B4" w:rsidRDefault="00BF37B4">
            <w:pPr>
              <w:snapToGrid w:val="0"/>
            </w:pPr>
            <w:r>
              <w:t>This is a crucial position to help the evangelistic speaker to relax and get things done as needed. This way the speaker can focus on the speaking and the helper can focus on details and last minute to-do’s</w:t>
            </w:r>
          </w:p>
        </w:tc>
      </w:tr>
      <w:tr w:rsidR="00577B0D" w14:paraId="4DF56B59" w14:textId="77777777">
        <w:tc>
          <w:tcPr>
            <w:tcW w:w="7108" w:type="dxa"/>
            <w:gridSpan w:val="3"/>
            <w:tcBorders>
              <w:left w:val="single" w:sz="4" w:space="0" w:color="000000"/>
              <w:bottom w:val="single" w:sz="4" w:space="0" w:color="000000"/>
            </w:tcBorders>
          </w:tcPr>
          <w:p w14:paraId="4A3107A9" w14:textId="77777777" w:rsidR="00577B0D" w:rsidRDefault="00577B0D">
            <w:pPr>
              <w:snapToGrid w:val="0"/>
              <w:rPr>
                <w:b/>
              </w:rPr>
            </w:pPr>
            <w:r>
              <w:rPr>
                <w:b/>
              </w:rPr>
              <w:t>Objectives/Results Expected</w:t>
            </w:r>
          </w:p>
        </w:tc>
        <w:tc>
          <w:tcPr>
            <w:tcW w:w="2488" w:type="dxa"/>
            <w:gridSpan w:val="3"/>
            <w:tcBorders>
              <w:left w:val="single" w:sz="4" w:space="0" w:color="000000"/>
              <w:bottom w:val="single" w:sz="4" w:space="0" w:color="000000"/>
              <w:right w:val="single" w:sz="4" w:space="0" w:color="000000"/>
            </w:tcBorders>
          </w:tcPr>
          <w:p w14:paraId="55FFB5FC" w14:textId="77777777" w:rsidR="00577B0D" w:rsidRDefault="00577B0D">
            <w:pPr>
              <w:snapToGrid w:val="0"/>
              <w:rPr>
                <w:b/>
              </w:rPr>
            </w:pPr>
            <w:r>
              <w:rPr>
                <w:b/>
              </w:rPr>
              <w:t>Completion Deadline</w:t>
            </w:r>
          </w:p>
        </w:tc>
      </w:tr>
      <w:tr w:rsidR="00577B0D" w14:paraId="3D495460" w14:textId="77777777">
        <w:trPr>
          <w:trHeight w:val="827"/>
        </w:trPr>
        <w:tc>
          <w:tcPr>
            <w:tcW w:w="7108" w:type="dxa"/>
            <w:gridSpan w:val="3"/>
            <w:tcBorders>
              <w:left w:val="single" w:sz="4" w:space="0" w:color="000000"/>
              <w:bottom w:val="single" w:sz="4" w:space="0" w:color="000000"/>
            </w:tcBorders>
          </w:tcPr>
          <w:p w14:paraId="6FCACA85" w14:textId="1C2CFEE9" w:rsidR="00577B0D" w:rsidRDefault="00577B0D" w:rsidP="00577B0D">
            <w:pPr>
              <w:snapToGrid w:val="0"/>
            </w:pPr>
          </w:p>
          <w:p w14:paraId="14254019" w14:textId="77777777" w:rsidR="00BF37B4" w:rsidRDefault="00BF37B4" w:rsidP="00577B0D">
            <w:pPr>
              <w:snapToGrid w:val="0"/>
            </w:pPr>
            <w:r>
              <w:t xml:space="preserve">Make the speaker’s life easier. </w:t>
            </w:r>
          </w:p>
          <w:p w14:paraId="7597A650" w14:textId="77777777" w:rsidR="00BF37B4" w:rsidRDefault="00BF37B4" w:rsidP="00577B0D">
            <w:pPr>
              <w:snapToGrid w:val="0"/>
            </w:pPr>
            <w:r>
              <w:t>Get things done early</w:t>
            </w:r>
          </w:p>
          <w:p w14:paraId="16A9B9F4" w14:textId="77777777" w:rsidR="00BF37B4" w:rsidRDefault="00BF37B4" w:rsidP="00577B0D">
            <w:pPr>
              <w:snapToGrid w:val="0"/>
            </w:pPr>
            <w:r>
              <w:t>Don’t be a minimalist</w:t>
            </w:r>
          </w:p>
          <w:p w14:paraId="7715D8D9" w14:textId="49E5D34D" w:rsidR="00BF37B4" w:rsidRDefault="00BF37B4" w:rsidP="00577B0D">
            <w:pPr>
              <w:snapToGrid w:val="0"/>
            </w:pPr>
            <w:r>
              <w:t xml:space="preserve">Don’t be passive aggressive or a “shoulder </w:t>
            </w:r>
            <w:proofErr w:type="spellStart"/>
            <w:r>
              <w:t>shrugger</w:t>
            </w:r>
            <w:proofErr w:type="spellEnd"/>
            <w:r>
              <w:t xml:space="preserve"> (Oh Well!)”</w:t>
            </w:r>
          </w:p>
          <w:p w14:paraId="723A4178" w14:textId="5B58C1F6" w:rsidR="00BF37B4" w:rsidRDefault="00BF37B4" w:rsidP="00577B0D">
            <w:pPr>
              <w:snapToGrid w:val="0"/>
            </w:pPr>
          </w:p>
        </w:tc>
        <w:tc>
          <w:tcPr>
            <w:tcW w:w="2488" w:type="dxa"/>
            <w:gridSpan w:val="3"/>
            <w:tcBorders>
              <w:left w:val="single" w:sz="4" w:space="0" w:color="000000"/>
              <w:bottom w:val="single" w:sz="4" w:space="0" w:color="000000"/>
              <w:right w:val="single" w:sz="4" w:space="0" w:color="000000"/>
            </w:tcBorders>
          </w:tcPr>
          <w:p w14:paraId="3FEE8AA3" w14:textId="77777777" w:rsidR="00577B0D" w:rsidRDefault="00577B0D">
            <w:pPr>
              <w:snapToGrid w:val="0"/>
            </w:pPr>
          </w:p>
        </w:tc>
      </w:tr>
      <w:tr w:rsidR="00577B0D" w14:paraId="6A8F350A" w14:textId="77777777">
        <w:tc>
          <w:tcPr>
            <w:tcW w:w="9596" w:type="dxa"/>
            <w:gridSpan w:val="6"/>
            <w:tcBorders>
              <w:left w:val="single" w:sz="4" w:space="0" w:color="000000"/>
              <w:bottom w:val="single" w:sz="4" w:space="0" w:color="000000"/>
              <w:right w:val="single" w:sz="4" w:space="0" w:color="000000"/>
            </w:tcBorders>
          </w:tcPr>
          <w:p w14:paraId="4136B374" w14:textId="77777777" w:rsidR="00577B0D" w:rsidRDefault="00577B0D">
            <w:pPr>
              <w:snapToGrid w:val="0"/>
              <w:rPr>
                <w:b/>
              </w:rPr>
            </w:pPr>
            <w:r>
              <w:rPr>
                <w:b/>
              </w:rPr>
              <w:t>Resources Available (people, time, money, training, etc.)</w:t>
            </w:r>
          </w:p>
        </w:tc>
      </w:tr>
      <w:tr w:rsidR="00577B0D" w14:paraId="5D8FE607" w14:textId="77777777">
        <w:trPr>
          <w:trHeight w:val="656"/>
        </w:trPr>
        <w:tc>
          <w:tcPr>
            <w:tcW w:w="9596" w:type="dxa"/>
            <w:gridSpan w:val="6"/>
            <w:tcBorders>
              <w:left w:val="single" w:sz="4" w:space="0" w:color="000000"/>
              <w:bottom w:val="single" w:sz="4" w:space="0" w:color="000000"/>
              <w:right w:val="single" w:sz="4" w:space="0" w:color="000000"/>
            </w:tcBorders>
          </w:tcPr>
          <w:p w14:paraId="12F2C0EA" w14:textId="5E328A45" w:rsidR="00577B0D" w:rsidRDefault="00577B0D">
            <w:pPr>
              <w:snapToGrid w:val="0"/>
            </w:pPr>
          </w:p>
          <w:p w14:paraId="05DF834A" w14:textId="77777777" w:rsidR="00577B0D" w:rsidRDefault="00BF37B4">
            <w:pPr>
              <w:snapToGrid w:val="0"/>
            </w:pPr>
            <w:r>
              <w:t>Pastoral Staff</w:t>
            </w:r>
          </w:p>
          <w:p w14:paraId="053BF0B6" w14:textId="77777777" w:rsidR="00BF37B4" w:rsidRDefault="00BF37B4">
            <w:pPr>
              <w:snapToGrid w:val="0"/>
            </w:pPr>
            <w:r>
              <w:t>Office Staff</w:t>
            </w:r>
          </w:p>
          <w:p w14:paraId="559C09D8" w14:textId="10E810A9" w:rsidR="00BF37B4" w:rsidRDefault="00BF37B4">
            <w:pPr>
              <w:snapToGrid w:val="0"/>
            </w:pPr>
            <w:r>
              <w:t>Ushers</w:t>
            </w:r>
          </w:p>
          <w:p w14:paraId="57407FFB" w14:textId="478D840D" w:rsidR="00577B0D" w:rsidRDefault="00BF37B4">
            <w:pPr>
              <w:snapToGrid w:val="0"/>
            </w:pPr>
            <w:r>
              <w:t>Row Hosts</w:t>
            </w:r>
          </w:p>
          <w:p w14:paraId="607AAEC7" w14:textId="77777777" w:rsidR="00577B0D" w:rsidRDefault="00577B0D">
            <w:pPr>
              <w:snapToGrid w:val="0"/>
            </w:pPr>
          </w:p>
        </w:tc>
      </w:tr>
      <w:tr w:rsidR="00577B0D" w14:paraId="4D6BB5E2" w14:textId="77777777">
        <w:tc>
          <w:tcPr>
            <w:tcW w:w="9596" w:type="dxa"/>
            <w:gridSpan w:val="6"/>
            <w:tcBorders>
              <w:left w:val="single" w:sz="4" w:space="0" w:color="000000"/>
              <w:bottom w:val="single" w:sz="4" w:space="0" w:color="000000"/>
              <w:right w:val="single" w:sz="4" w:space="0" w:color="000000"/>
            </w:tcBorders>
          </w:tcPr>
          <w:p w14:paraId="74787D4C" w14:textId="77777777" w:rsidR="00577B0D" w:rsidRDefault="00577B0D">
            <w:pPr>
              <w:snapToGrid w:val="0"/>
              <w:rPr>
                <w:b/>
              </w:rPr>
            </w:pPr>
            <w:r>
              <w:rPr>
                <w:b/>
              </w:rPr>
              <w:t>Authority granted to complete Project (over resources, budget, etc.)</w:t>
            </w:r>
          </w:p>
        </w:tc>
      </w:tr>
      <w:tr w:rsidR="00577B0D" w14:paraId="36562F91" w14:textId="77777777">
        <w:trPr>
          <w:trHeight w:val="638"/>
        </w:trPr>
        <w:tc>
          <w:tcPr>
            <w:tcW w:w="9596" w:type="dxa"/>
            <w:gridSpan w:val="6"/>
            <w:tcBorders>
              <w:left w:val="single" w:sz="4" w:space="0" w:color="000000"/>
              <w:bottom w:val="single" w:sz="4" w:space="0" w:color="000000"/>
              <w:right w:val="single" w:sz="4" w:space="0" w:color="000000"/>
            </w:tcBorders>
          </w:tcPr>
          <w:p w14:paraId="382D80E2" w14:textId="77777777" w:rsidR="00577B0D" w:rsidRDefault="00577B0D">
            <w:pPr>
              <w:snapToGrid w:val="0"/>
            </w:pPr>
          </w:p>
          <w:p w14:paraId="1DC94782" w14:textId="1B0FC07D" w:rsidR="00577B0D" w:rsidRDefault="00BF37B4">
            <w:pPr>
              <w:snapToGrid w:val="0"/>
            </w:pPr>
            <w:r>
              <w:t>Get the Speaker what he wants, if it’s possible. Any purchases over $50 should be preapproved by one of the pastors</w:t>
            </w:r>
          </w:p>
          <w:p w14:paraId="4DC915CD" w14:textId="77777777" w:rsidR="00577B0D" w:rsidRDefault="00577B0D">
            <w:pPr>
              <w:snapToGrid w:val="0"/>
            </w:pPr>
          </w:p>
        </w:tc>
      </w:tr>
      <w:tr w:rsidR="00577B0D" w14:paraId="72543827" w14:textId="77777777">
        <w:tc>
          <w:tcPr>
            <w:tcW w:w="9596" w:type="dxa"/>
            <w:gridSpan w:val="6"/>
            <w:tcBorders>
              <w:left w:val="single" w:sz="4" w:space="0" w:color="000000"/>
              <w:bottom w:val="single" w:sz="4" w:space="0" w:color="000000"/>
              <w:right w:val="single" w:sz="4" w:space="0" w:color="000000"/>
            </w:tcBorders>
          </w:tcPr>
          <w:p w14:paraId="236B9C34" w14:textId="77777777" w:rsidR="00577B0D" w:rsidRDefault="00577B0D">
            <w:pPr>
              <w:snapToGrid w:val="0"/>
              <w:rPr>
                <w:b/>
              </w:rPr>
            </w:pPr>
            <w:r>
              <w:rPr>
                <w:b/>
              </w:rPr>
              <w:t>Identification of parties to notify about delegation of authority (parties affected)</w:t>
            </w:r>
          </w:p>
        </w:tc>
      </w:tr>
      <w:tr w:rsidR="00577B0D" w14:paraId="3EFE5744" w14:textId="77777777">
        <w:trPr>
          <w:trHeight w:val="431"/>
        </w:trPr>
        <w:tc>
          <w:tcPr>
            <w:tcW w:w="9596" w:type="dxa"/>
            <w:gridSpan w:val="6"/>
            <w:tcBorders>
              <w:left w:val="single" w:sz="4" w:space="0" w:color="000000"/>
              <w:bottom w:val="single" w:sz="4" w:space="0" w:color="000000"/>
              <w:right w:val="single" w:sz="4" w:space="0" w:color="000000"/>
            </w:tcBorders>
          </w:tcPr>
          <w:p w14:paraId="71EF52B5" w14:textId="77777777" w:rsidR="00577B0D" w:rsidRDefault="00577B0D">
            <w:pPr>
              <w:snapToGrid w:val="0"/>
            </w:pPr>
          </w:p>
          <w:p w14:paraId="0544E47E" w14:textId="77777777" w:rsidR="00577B0D" w:rsidRDefault="00577B0D">
            <w:pPr>
              <w:snapToGrid w:val="0"/>
            </w:pPr>
          </w:p>
        </w:tc>
      </w:tr>
      <w:tr w:rsidR="00577B0D" w14:paraId="04062A5E" w14:textId="77777777">
        <w:tc>
          <w:tcPr>
            <w:tcW w:w="9596" w:type="dxa"/>
            <w:gridSpan w:val="6"/>
            <w:tcBorders>
              <w:left w:val="single" w:sz="4" w:space="0" w:color="000000"/>
              <w:bottom w:val="single" w:sz="4" w:space="0" w:color="000000"/>
              <w:right w:val="single" w:sz="4" w:space="0" w:color="000000"/>
            </w:tcBorders>
          </w:tcPr>
          <w:p w14:paraId="3E66ACF6" w14:textId="77777777" w:rsidR="00577B0D" w:rsidRDefault="00577B0D">
            <w:pPr>
              <w:snapToGrid w:val="0"/>
              <w:rPr>
                <w:b/>
              </w:rPr>
            </w:pPr>
            <w:r>
              <w:rPr>
                <w:b/>
              </w:rPr>
              <w:t>Potential Obstacles and Solutions</w:t>
            </w:r>
          </w:p>
        </w:tc>
      </w:tr>
      <w:tr w:rsidR="00577B0D" w14:paraId="26972029" w14:textId="77777777">
        <w:trPr>
          <w:trHeight w:val="1196"/>
        </w:trPr>
        <w:tc>
          <w:tcPr>
            <w:tcW w:w="9596" w:type="dxa"/>
            <w:gridSpan w:val="6"/>
            <w:tcBorders>
              <w:left w:val="single" w:sz="4" w:space="0" w:color="000000"/>
              <w:bottom w:val="single" w:sz="4" w:space="0" w:color="000000"/>
              <w:right w:val="single" w:sz="4" w:space="0" w:color="000000"/>
            </w:tcBorders>
          </w:tcPr>
          <w:p w14:paraId="76E0BBF2" w14:textId="77777777" w:rsidR="00577B0D" w:rsidRDefault="00577B0D"/>
        </w:tc>
      </w:tr>
      <w:tr w:rsidR="00577B0D" w14:paraId="0119EED6" w14:textId="77777777">
        <w:tc>
          <w:tcPr>
            <w:tcW w:w="9596" w:type="dxa"/>
            <w:gridSpan w:val="6"/>
            <w:tcBorders>
              <w:left w:val="single" w:sz="4" w:space="0" w:color="000000"/>
              <w:bottom w:val="single" w:sz="4" w:space="0" w:color="000000"/>
              <w:right w:val="single" w:sz="4" w:space="0" w:color="000000"/>
            </w:tcBorders>
          </w:tcPr>
          <w:p w14:paraId="0EB99871" w14:textId="77777777" w:rsidR="00577B0D" w:rsidRDefault="00577B0D">
            <w:pPr>
              <w:snapToGrid w:val="0"/>
              <w:rPr>
                <w:b/>
              </w:rPr>
            </w:pPr>
            <w:r>
              <w:rPr>
                <w:b/>
              </w:rPr>
              <w:t>Ideas for Project</w:t>
            </w:r>
          </w:p>
        </w:tc>
      </w:tr>
      <w:tr w:rsidR="00577B0D" w14:paraId="33B9E43E" w14:textId="77777777">
        <w:trPr>
          <w:trHeight w:val="1178"/>
        </w:trPr>
        <w:tc>
          <w:tcPr>
            <w:tcW w:w="9596" w:type="dxa"/>
            <w:gridSpan w:val="6"/>
            <w:tcBorders>
              <w:left w:val="single" w:sz="4" w:space="0" w:color="000000"/>
              <w:bottom w:val="single" w:sz="4" w:space="0" w:color="000000"/>
              <w:right w:val="single" w:sz="4" w:space="0" w:color="000000"/>
            </w:tcBorders>
          </w:tcPr>
          <w:p w14:paraId="5AEC3BAB" w14:textId="77777777" w:rsidR="00577B0D" w:rsidRDefault="00577B0D">
            <w:pPr>
              <w:numPr>
                <w:ilvl w:val="0"/>
                <w:numId w:val="4"/>
              </w:numPr>
              <w:tabs>
                <w:tab w:val="left" w:pos="720"/>
              </w:tabs>
              <w:snapToGrid w:val="0"/>
            </w:pPr>
          </w:p>
        </w:tc>
      </w:tr>
      <w:tr w:rsidR="00577B0D" w14:paraId="39DE84FA" w14:textId="77777777">
        <w:tc>
          <w:tcPr>
            <w:tcW w:w="7108" w:type="dxa"/>
            <w:gridSpan w:val="3"/>
            <w:tcBorders>
              <w:left w:val="single" w:sz="4" w:space="0" w:color="000000"/>
              <w:bottom w:val="single" w:sz="4" w:space="0" w:color="000000"/>
            </w:tcBorders>
          </w:tcPr>
          <w:p w14:paraId="7D75EAA6" w14:textId="77777777" w:rsidR="00577B0D" w:rsidRDefault="00577B0D">
            <w:pPr>
              <w:snapToGrid w:val="0"/>
              <w:rPr>
                <w:b/>
              </w:rPr>
            </w:pPr>
            <w:r>
              <w:rPr>
                <w:b/>
              </w:rPr>
              <w:t>Checkpoints of Major Activity Completion</w:t>
            </w:r>
          </w:p>
        </w:tc>
        <w:tc>
          <w:tcPr>
            <w:tcW w:w="2488" w:type="dxa"/>
            <w:gridSpan w:val="3"/>
            <w:tcBorders>
              <w:left w:val="single" w:sz="4" w:space="0" w:color="000000"/>
              <w:bottom w:val="single" w:sz="4" w:space="0" w:color="000000"/>
              <w:right w:val="single" w:sz="4" w:space="0" w:color="000000"/>
            </w:tcBorders>
          </w:tcPr>
          <w:p w14:paraId="2FB7D120" w14:textId="77777777" w:rsidR="00577B0D" w:rsidRDefault="00577B0D">
            <w:pPr>
              <w:snapToGrid w:val="0"/>
              <w:rPr>
                <w:b/>
              </w:rPr>
            </w:pPr>
            <w:r>
              <w:rPr>
                <w:b/>
              </w:rPr>
              <w:t>Target Dates</w:t>
            </w:r>
          </w:p>
        </w:tc>
      </w:tr>
      <w:tr w:rsidR="00577B0D" w14:paraId="545FAB6D" w14:textId="77777777">
        <w:tc>
          <w:tcPr>
            <w:tcW w:w="7108" w:type="dxa"/>
            <w:gridSpan w:val="3"/>
            <w:tcBorders>
              <w:left w:val="single" w:sz="4" w:space="0" w:color="000000"/>
              <w:bottom w:val="single" w:sz="4" w:space="0" w:color="000000"/>
            </w:tcBorders>
          </w:tcPr>
          <w:p w14:paraId="28A0482F" w14:textId="77777777" w:rsidR="00577B0D" w:rsidRDefault="00577B0D">
            <w:pPr>
              <w:numPr>
                <w:ilvl w:val="0"/>
                <w:numId w:val="2"/>
              </w:numPr>
              <w:tabs>
                <w:tab w:val="left" w:pos="720"/>
              </w:tabs>
              <w:snapToGrid w:val="0"/>
            </w:pPr>
          </w:p>
        </w:tc>
        <w:tc>
          <w:tcPr>
            <w:tcW w:w="2488" w:type="dxa"/>
            <w:gridSpan w:val="3"/>
            <w:tcBorders>
              <w:left w:val="single" w:sz="4" w:space="0" w:color="000000"/>
              <w:bottom w:val="single" w:sz="4" w:space="0" w:color="000000"/>
              <w:right w:val="single" w:sz="4" w:space="0" w:color="000000"/>
            </w:tcBorders>
          </w:tcPr>
          <w:p w14:paraId="27FDF2FD" w14:textId="77777777" w:rsidR="00577B0D" w:rsidRDefault="00577B0D">
            <w:pPr>
              <w:snapToGrid w:val="0"/>
            </w:pPr>
          </w:p>
        </w:tc>
      </w:tr>
      <w:tr w:rsidR="00577B0D" w14:paraId="0ACBEA38" w14:textId="77777777">
        <w:tc>
          <w:tcPr>
            <w:tcW w:w="7108" w:type="dxa"/>
            <w:gridSpan w:val="3"/>
            <w:tcBorders>
              <w:left w:val="single" w:sz="4" w:space="0" w:color="000000"/>
              <w:bottom w:val="single" w:sz="4" w:space="0" w:color="000000"/>
            </w:tcBorders>
          </w:tcPr>
          <w:p w14:paraId="7540546E" w14:textId="77777777" w:rsidR="00577B0D" w:rsidRDefault="00577B0D">
            <w:pPr>
              <w:numPr>
                <w:ilvl w:val="0"/>
                <w:numId w:val="2"/>
              </w:numPr>
              <w:tabs>
                <w:tab w:val="left" w:pos="720"/>
              </w:tabs>
              <w:snapToGrid w:val="0"/>
            </w:pPr>
          </w:p>
        </w:tc>
        <w:tc>
          <w:tcPr>
            <w:tcW w:w="2488" w:type="dxa"/>
            <w:gridSpan w:val="3"/>
            <w:tcBorders>
              <w:left w:val="single" w:sz="4" w:space="0" w:color="000000"/>
              <w:bottom w:val="single" w:sz="4" w:space="0" w:color="000000"/>
              <w:right w:val="single" w:sz="4" w:space="0" w:color="000000"/>
            </w:tcBorders>
          </w:tcPr>
          <w:p w14:paraId="3FF3E603" w14:textId="77777777" w:rsidR="00577B0D" w:rsidRDefault="00577B0D">
            <w:pPr>
              <w:snapToGrid w:val="0"/>
            </w:pPr>
          </w:p>
        </w:tc>
      </w:tr>
      <w:tr w:rsidR="00577B0D" w14:paraId="0A2C5B9E" w14:textId="77777777">
        <w:tc>
          <w:tcPr>
            <w:tcW w:w="7108" w:type="dxa"/>
            <w:gridSpan w:val="3"/>
            <w:tcBorders>
              <w:left w:val="single" w:sz="4" w:space="0" w:color="000000"/>
              <w:bottom w:val="single" w:sz="4" w:space="0" w:color="000000"/>
            </w:tcBorders>
          </w:tcPr>
          <w:p w14:paraId="4BE513C0" w14:textId="77777777" w:rsidR="00577B0D" w:rsidRDefault="00577B0D">
            <w:pPr>
              <w:numPr>
                <w:ilvl w:val="0"/>
                <w:numId w:val="2"/>
              </w:numPr>
              <w:tabs>
                <w:tab w:val="left" w:pos="720"/>
              </w:tabs>
              <w:snapToGrid w:val="0"/>
            </w:pPr>
          </w:p>
        </w:tc>
        <w:tc>
          <w:tcPr>
            <w:tcW w:w="2488" w:type="dxa"/>
            <w:gridSpan w:val="3"/>
            <w:tcBorders>
              <w:left w:val="single" w:sz="4" w:space="0" w:color="000000"/>
              <w:bottom w:val="single" w:sz="4" w:space="0" w:color="000000"/>
              <w:right w:val="single" w:sz="4" w:space="0" w:color="000000"/>
            </w:tcBorders>
          </w:tcPr>
          <w:p w14:paraId="2E338970" w14:textId="77777777" w:rsidR="00577B0D" w:rsidRDefault="00577B0D">
            <w:pPr>
              <w:snapToGrid w:val="0"/>
            </w:pPr>
          </w:p>
        </w:tc>
      </w:tr>
      <w:tr w:rsidR="00577B0D" w14:paraId="55CBE8FF" w14:textId="77777777">
        <w:tc>
          <w:tcPr>
            <w:tcW w:w="7108" w:type="dxa"/>
            <w:gridSpan w:val="3"/>
            <w:tcBorders>
              <w:left w:val="single" w:sz="4" w:space="0" w:color="000000"/>
              <w:bottom w:val="single" w:sz="4" w:space="0" w:color="000000"/>
            </w:tcBorders>
          </w:tcPr>
          <w:p w14:paraId="62C36C47" w14:textId="77777777" w:rsidR="00577B0D" w:rsidRDefault="00577B0D">
            <w:pPr>
              <w:numPr>
                <w:ilvl w:val="0"/>
                <w:numId w:val="2"/>
              </w:numPr>
              <w:tabs>
                <w:tab w:val="left" w:pos="720"/>
              </w:tabs>
              <w:snapToGrid w:val="0"/>
            </w:pPr>
          </w:p>
        </w:tc>
        <w:tc>
          <w:tcPr>
            <w:tcW w:w="2488" w:type="dxa"/>
            <w:gridSpan w:val="3"/>
            <w:tcBorders>
              <w:left w:val="single" w:sz="4" w:space="0" w:color="000000"/>
              <w:bottom w:val="single" w:sz="4" w:space="0" w:color="000000"/>
              <w:right w:val="single" w:sz="4" w:space="0" w:color="000000"/>
            </w:tcBorders>
          </w:tcPr>
          <w:p w14:paraId="7E1DBC40" w14:textId="77777777" w:rsidR="00577B0D" w:rsidRDefault="00577B0D">
            <w:pPr>
              <w:snapToGrid w:val="0"/>
            </w:pPr>
          </w:p>
        </w:tc>
      </w:tr>
      <w:tr w:rsidR="00577B0D" w14:paraId="17CCE5C4" w14:textId="77777777">
        <w:tc>
          <w:tcPr>
            <w:tcW w:w="7108" w:type="dxa"/>
            <w:gridSpan w:val="3"/>
            <w:tcBorders>
              <w:left w:val="single" w:sz="4" w:space="0" w:color="000000"/>
              <w:bottom w:val="single" w:sz="4" w:space="0" w:color="000000"/>
            </w:tcBorders>
          </w:tcPr>
          <w:p w14:paraId="0AB66152" w14:textId="77777777" w:rsidR="00577B0D" w:rsidRDefault="00577B0D">
            <w:pPr>
              <w:tabs>
                <w:tab w:val="left" w:pos="400"/>
              </w:tabs>
              <w:snapToGrid w:val="0"/>
            </w:pPr>
          </w:p>
        </w:tc>
        <w:tc>
          <w:tcPr>
            <w:tcW w:w="2488" w:type="dxa"/>
            <w:gridSpan w:val="3"/>
            <w:tcBorders>
              <w:left w:val="single" w:sz="4" w:space="0" w:color="000000"/>
              <w:bottom w:val="single" w:sz="4" w:space="0" w:color="000000"/>
              <w:right w:val="single" w:sz="4" w:space="0" w:color="000000"/>
            </w:tcBorders>
          </w:tcPr>
          <w:p w14:paraId="11C042BC" w14:textId="77777777" w:rsidR="00577B0D" w:rsidRDefault="00577B0D">
            <w:pPr>
              <w:snapToGrid w:val="0"/>
            </w:pPr>
          </w:p>
        </w:tc>
      </w:tr>
      <w:tr w:rsidR="00577B0D" w14:paraId="2D344CE9" w14:textId="77777777">
        <w:trPr>
          <w:gridAfter w:val="1"/>
          <w:wAfter w:w="20" w:type="dxa"/>
        </w:trPr>
        <w:tc>
          <w:tcPr>
            <w:tcW w:w="4008" w:type="dxa"/>
          </w:tcPr>
          <w:p w14:paraId="2A973DE9" w14:textId="77777777" w:rsidR="00577B0D" w:rsidRDefault="00577B0D">
            <w:pPr>
              <w:snapToGrid w:val="0"/>
            </w:pPr>
          </w:p>
        </w:tc>
        <w:tc>
          <w:tcPr>
            <w:tcW w:w="5568" w:type="dxa"/>
            <w:gridSpan w:val="4"/>
          </w:tcPr>
          <w:p w14:paraId="072EE5D8" w14:textId="77777777" w:rsidR="00577B0D" w:rsidRDefault="00577B0D">
            <w:pPr>
              <w:snapToGrid w:val="0"/>
            </w:pPr>
          </w:p>
        </w:tc>
      </w:tr>
      <w:tr w:rsidR="00577B0D" w14:paraId="489B454B" w14:textId="77777777">
        <w:tc>
          <w:tcPr>
            <w:tcW w:w="4008" w:type="dxa"/>
            <w:tcBorders>
              <w:top w:val="single" w:sz="4" w:space="0" w:color="000000"/>
              <w:left w:val="single" w:sz="4" w:space="0" w:color="000000"/>
              <w:bottom w:val="single" w:sz="4" w:space="0" w:color="000000"/>
            </w:tcBorders>
          </w:tcPr>
          <w:p w14:paraId="4A775E63" w14:textId="77777777" w:rsidR="00577B0D" w:rsidRDefault="00577B0D">
            <w:pPr>
              <w:snapToGrid w:val="0"/>
              <w:rPr>
                <w:b/>
              </w:rPr>
            </w:pPr>
            <w:r>
              <w:rPr>
                <w:b/>
              </w:rPr>
              <w:t>Communication Plan</w:t>
            </w:r>
          </w:p>
        </w:tc>
        <w:tc>
          <w:tcPr>
            <w:tcW w:w="5588" w:type="dxa"/>
            <w:gridSpan w:val="5"/>
            <w:tcBorders>
              <w:top w:val="single" w:sz="4" w:space="0" w:color="000000"/>
              <w:left w:val="single" w:sz="4" w:space="0" w:color="000000"/>
              <w:bottom w:val="single" w:sz="4" w:space="0" w:color="000000"/>
              <w:right w:val="single" w:sz="4" w:space="0" w:color="000000"/>
            </w:tcBorders>
          </w:tcPr>
          <w:p w14:paraId="606CCA57" w14:textId="77777777" w:rsidR="00577B0D" w:rsidRDefault="00577B0D">
            <w:pPr>
              <w:snapToGrid w:val="0"/>
              <w:rPr>
                <w:b/>
              </w:rPr>
            </w:pPr>
          </w:p>
        </w:tc>
      </w:tr>
      <w:tr w:rsidR="00577B0D" w14:paraId="6A073007" w14:textId="77777777">
        <w:tc>
          <w:tcPr>
            <w:tcW w:w="4008" w:type="dxa"/>
            <w:tcBorders>
              <w:left w:val="single" w:sz="4" w:space="0" w:color="000000"/>
              <w:bottom w:val="single" w:sz="4" w:space="0" w:color="000000"/>
            </w:tcBorders>
          </w:tcPr>
          <w:p w14:paraId="07BE3859" w14:textId="77777777" w:rsidR="00577B0D" w:rsidRDefault="00577B0D">
            <w:pPr>
              <w:snapToGrid w:val="0"/>
              <w:rPr>
                <w:b/>
              </w:rPr>
            </w:pPr>
            <w:r>
              <w:rPr>
                <w:b/>
              </w:rPr>
              <w:t>Parties to Keep Informed</w:t>
            </w:r>
          </w:p>
        </w:tc>
        <w:tc>
          <w:tcPr>
            <w:tcW w:w="3400" w:type="dxa"/>
            <w:gridSpan w:val="3"/>
            <w:tcBorders>
              <w:left w:val="single" w:sz="4" w:space="0" w:color="000000"/>
              <w:bottom w:val="single" w:sz="4" w:space="0" w:color="000000"/>
            </w:tcBorders>
          </w:tcPr>
          <w:p w14:paraId="2784699A" w14:textId="77777777" w:rsidR="00577B0D" w:rsidRDefault="00577B0D">
            <w:pPr>
              <w:snapToGrid w:val="0"/>
              <w:rPr>
                <w:b/>
              </w:rPr>
            </w:pPr>
            <w:r>
              <w:rPr>
                <w:b/>
              </w:rPr>
              <w:t>Method</w:t>
            </w:r>
          </w:p>
        </w:tc>
        <w:tc>
          <w:tcPr>
            <w:tcW w:w="2188" w:type="dxa"/>
            <w:gridSpan w:val="2"/>
            <w:tcBorders>
              <w:left w:val="single" w:sz="4" w:space="0" w:color="000000"/>
              <w:bottom w:val="single" w:sz="4" w:space="0" w:color="000000"/>
              <w:right w:val="single" w:sz="4" w:space="0" w:color="000000"/>
            </w:tcBorders>
          </w:tcPr>
          <w:p w14:paraId="1DD4066C" w14:textId="77777777" w:rsidR="00577B0D" w:rsidRDefault="00577B0D">
            <w:pPr>
              <w:snapToGrid w:val="0"/>
              <w:rPr>
                <w:b/>
              </w:rPr>
            </w:pPr>
            <w:r>
              <w:rPr>
                <w:b/>
              </w:rPr>
              <w:t>Frequency</w:t>
            </w:r>
          </w:p>
        </w:tc>
      </w:tr>
      <w:tr w:rsidR="00577B0D" w14:paraId="5C31D586" w14:textId="77777777">
        <w:tc>
          <w:tcPr>
            <w:tcW w:w="4008" w:type="dxa"/>
            <w:tcBorders>
              <w:left w:val="single" w:sz="4" w:space="0" w:color="000000"/>
              <w:bottom w:val="single" w:sz="4" w:space="0" w:color="000000"/>
            </w:tcBorders>
          </w:tcPr>
          <w:p w14:paraId="30CA71BB" w14:textId="77777777" w:rsidR="00577B0D" w:rsidRDefault="00577B0D">
            <w:pPr>
              <w:snapToGrid w:val="0"/>
            </w:pPr>
          </w:p>
        </w:tc>
        <w:tc>
          <w:tcPr>
            <w:tcW w:w="3400" w:type="dxa"/>
            <w:gridSpan w:val="3"/>
            <w:tcBorders>
              <w:left w:val="single" w:sz="4" w:space="0" w:color="000000"/>
              <w:bottom w:val="single" w:sz="4" w:space="0" w:color="000000"/>
            </w:tcBorders>
          </w:tcPr>
          <w:p w14:paraId="6179F011" w14:textId="77777777" w:rsidR="00577B0D" w:rsidRDefault="00577B0D">
            <w:pPr>
              <w:snapToGrid w:val="0"/>
            </w:pPr>
          </w:p>
        </w:tc>
        <w:tc>
          <w:tcPr>
            <w:tcW w:w="2188" w:type="dxa"/>
            <w:gridSpan w:val="2"/>
            <w:tcBorders>
              <w:left w:val="single" w:sz="4" w:space="0" w:color="000000"/>
              <w:bottom w:val="single" w:sz="4" w:space="0" w:color="000000"/>
              <w:right w:val="single" w:sz="4" w:space="0" w:color="000000"/>
            </w:tcBorders>
          </w:tcPr>
          <w:p w14:paraId="1DFBB3EA" w14:textId="77777777" w:rsidR="00577B0D" w:rsidRDefault="00577B0D">
            <w:pPr>
              <w:snapToGrid w:val="0"/>
            </w:pPr>
          </w:p>
        </w:tc>
      </w:tr>
      <w:tr w:rsidR="00577B0D" w14:paraId="338DEE53" w14:textId="77777777">
        <w:tc>
          <w:tcPr>
            <w:tcW w:w="4008" w:type="dxa"/>
            <w:tcBorders>
              <w:left w:val="single" w:sz="4" w:space="0" w:color="000000"/>
              <w:bottom w:val="single" w:sz="4" w:space="0" w:color="000000"/>
            </w:tcBorders>
          </w:tcPr>
          <w:p w14:paraId="7ED95463" w14:textId="77777777" w:rsidR="00577B0D" w:rsidRDefault="00577B0D">
            <w:pPr>
              <w:snapToGrid w:val="0"/>
            </w:pPr>
          </w:p>
        </w:tc>
        <w:tc>
          <w:tcPr>
            <w:tcW w:w="3400" w:type="dxa"/>
            <w:gridSpan w:val="3"/>
            <w:tcBorders>
              <w:left w:val="single" w:sz="4" w:space="0" w:color="000000"/>
              <w:bottom w:val="single" w:sz="4" w:space="0" w:color="000000"/>
            </w:tcBorders>
          </w:tcPr>
          <w:p w14:paraId="72874A94" w14:textId="77777777" w:rsidR="00577B0D" w:rsidRDefault="00577B0D">
            <w:pPr>
              <w:snapToGrid w:val="0"/>
            </w:pPr>
          </w:p>
        </w:tc>
        <w:tc>
          <w:tcPr>
            <w:tcW w:w="2188" w:type="dxa"/>
            <w:gridSpan w:val="2"/>
            <w:tcBorders>
              <w:left w:val="single" w:sz="4" w:space="0" w:color="000000"/>
              <w:bottom w:val="single" w:sz="4" w:space="0" w:color="000000"/>
              <w:right w:val="single" w:sz="4" w:space="0" w:color="000000"/>
            </w:tcBorders>
          </w:tcPr>
          <w:p w14:paraId="4B451044" w14:textId="77777777" w:rsidR="00577B0D" w:rsidRDefault="00577B0D">
            <w:pPr>
              <w:snapToGrid w:val="0"/>
            </w:pPr>
          </w:p>
        </w:tc>
      </w:tr>
      <w:tr w:rsidR="00577B0D" w14:paraId="3ECFC098" w14:textId="77777777">
        <w:tc>
          <w:tcPr>
            <w:tcW w:w="4008" w:type="dxa"/>
            <w:tcBorders>
              <w:left w:val="single" w:sz="4" w:space="0" w:color="000000"/>
              <w:bottom w:val="single" w:sz="4" w:space="0" w:color="000000"/>
            </w:tcBorders>
          </w:tcPr>
          <w:p w14:paraId="66FCB606" w14:textId="77777777" w:rsidR="00577B0D" w:rsidRDefault="00577B0D">
            <w:pPr>
              <w:snapToGrid w:val="0"/>
            </w:pPr>
          </w:p>
        </w:tc>
        <w:tc>
          <w:tcPr>
            <w:tcW w:w="3400" w:type="dxa"/>
            <w:gridSpan w:val="3"/>
            <w:tcBorders>
              <w:left w:val="single" w:sz="4" w:space="0" w:color="000000"/>
              <w:bottom w:val="single" w:sz="4" w:space="0" w:color="000000"/>
            </w:tcBorders>
          </w:tcPr>
          <w:p w14:paraId="07DFF626" w14:textId="77777777" w:rsidR="00577B0D" w:rsidRDefault="00577B0D">
            <w:pPr>
              <w:snapToGrid w:val="0"/>
            </w:pPr>
          </w:p>
        </w:tc>
        <w:tc>
          <w:tcPr>
            <w:tcW w:w="2188" w:type="dxa"/>
            <w:gridSpan w:val="2"/>
            <w:tcBorders>
              <w:left w:val="single" w:sz="4" w:space="0" w:color="000000"/>
              <w:bottom w:val="single" w:sz="4" w:space="0" w:color="000000"/>
              <w:right w:val="single" w:sz="4" w:space="0" w:color="000000"/>
            </w:tcBorders>
          </w:tcPr>
          <w:p w14:paraId="35F2CDD9" w14:textId="77777777" w:rsidR="00577B0D" w:rsidRDefault="00577B0D">
            <w:pPr>
              <w:snapToGrid w:val="0"/>
            </w:pPr>
          </w:p>
        </w:tc>
      </w:tr>
    </w:tbl>
    <w:p w14:paraId="431C5AFD" w14:textId="77777777" w:rsidR="00577B0D" w:rsidRDefault="00577B0D">
      <w:bookmarkStart w:id="0" w:name="_GoBack"/>
      <w:bookmarkEnd w:id="0"/>
    </w:p>
    <w:sectPr w:rsidR="00577B0D" w:rsidSect="00577B0D">
      <w:footnotePr>
        <w:pos w:val="beneathText"/>
      </w:footnotePr>
      <w:pgSz w:w="12240" w:h="15840"/>
      <w:pgMar w:top="90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displayBackgroundShape/>
  <w:embedSystemFonts/>
  <w:proofState w:spelling="clean" w:grammar="clean"/>
  <w:attachedTemplate r:id="rId1"/>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B61"/>
    <w:rsid w:val="00116FD5"/>
    <w:rsid w:val="00577B0D"/>
    <w:rsid w:val="005D5B61"/>
    <w:rsid w:val="005F63FC"/>
    <w:rsid w:val="00715E19"/>
    <w:rsid w:val="00BF37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BAE538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basedOn w:val="DefaultParagraphFont"/>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pPr>
      <w:spacing w:after="120"/>
    </w:pPr>
  </w:style>
  <w:style w:type="paragraph" w:styleId="List">
    <w:name w:val="List"/>
    <w:basedOn w:val="BodyText"/>
    <w:rPr>
      <w:rFonts w:ascii="Verdana" w:hAnsi="Verdana" w:cs="Tahoma"/>
    </w:rPr>
  </w:style>
  <w:style w:type="paragraph" w:styleId="Caption">
    <w:name w:val="caption"/>
    <w:basedOn w:val="Normal"/>
    <w:qFormat/>
    <w:pPr>
      <w:suppressLineNumbers/>
      <w:spacing w:before="120" w:after="120"/>
    </w:pPr>
    <w:rPr>
      <w:rFonts w:ascii="Verdana" w:hAnsi="Verdana" w:cs="Tahoma"/>
      <w:i/>
      <w:iCs/>
      <w:sz w:val="18"/>
      <w:szCs w:val="24"/>
    </w:rPr>
  </w:style>
  <w:style w:type="paragraph" w:customStyle="1" w:styleId="Index">
    <w:name w:val="Index"/>
    <w:basedOn w:val="Normal"/>
    <w:pPr>
      <w:suppressLineNumbers/>
    </w:pPr>
    <w:rPr>
      <w:rFonts w:ascii="Verdana" w:hAnsi="Verdana" w:cs="Tahoma"/>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roger/Library/Group%20Containers/UBF8T346G9.Office/User%20Content.localized/Templates.localized/Delegation%20-%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Delegation - Blank.dotx</Template>
  <TotalTime>6</TotalTime>
  <Pages>1</Pages>
  <Words>190</Words>
  <Characters>1089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Delegation Planning Worksheet</vt:lpstr>
    </vt:vector>
  </TitlesOfParts>
  <Company>Seventh-day Adventist Community Church of Vancouver</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Planning Worksheet</dc:title>
  <dc:subject/>
  <dc:creator>roger walter</dc:creator>
  <cp:keywords/>
  <cp:lastModifiedBy>roger walter</cp:lastModifiedBy>
  <cp:revision>2</cp:revision>
  <cp:lastPrinted>2010-06-21T18:57:00Z</cp:lastPrinted>
  <dcterms:created xsi:type="dcterms:W3CDTF">2015-11-27T21:20:00Z</dcterms:created>
  <dcterms:modified xsi:type="dcterms:W3CDTF">2015-11-27T21:26:00Z</dcterms:modified>
</cp:coreProperties>
</file>